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1F" w:rsidRPr="00A047CC" w:rsidRDefault="0075451F" w:rsidP="0075451F">
      <w:pPr>
        <w:pStyle w:val="Title"/>
        <w:jc w:val="center"/>
      </w:pPr>
      <w:r w:rsidRPr="00A047CC">
        <w:t>Olney Lions Club and Foundation</w:t>
      </w:r>
    </w:p>
    <w:p w:rsidR="0075451F" w:rsidRDefault="00217055" w:rsidP="0075451F">
      <w:pPr>
        <w:pStyle w:val="Title"/>
        <w:jc w:val="center"/>
      </w:pPr>
      <w:r>
        <w:t>01/08/2019</w:t>
      </w:r>
    </w:p>
    <w:p w:rsidR="00C3058E" w:rsidRDefault="0075451F">
      <w:pPr>
        <w:rPr>
          <w:sz w:val="32"/>
          <w:szCs w:val="32"/>
        </w:rPr>
      </w:pPr>
      <w:r>
        <w:rPr>
          <w:sz w:val="32"/>
          <w:szCs w:val="32"/>
        </w:rPr>
        <w:t>The general meeting was called to order by King Lion Dave Kepner.</w:t>
      </w:r>
    </w:p>
    <w:p w:rsidR="0075451F" w:rsidRDefault="004C5C29" w:rsidP="007545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Charlie Barr</w:t>
      </w:r>
      <w:r w:rsidR="0075451F">
        <w:rPr>
          <w:sz w:val="32"/>
          <w:szCs w:val="32"/>
        </w:rPr>
        <w:t xml:space="preserve"> installed the OLC Adopt-A-Highway sign on Ga. Ave North of Brook</w:t>
      </w:r>
      <w:r w:rsidR="0068439D">
        <w:rPr>
          <w:sz w:val="32"/>
          <w:szCs w:val="32"/>
        </w:rPr>
        <w:t>e</w:t>
      </w:r>
      <w:r w:rsidR="0075451F">
        <w:rPr>
          <w:sz w:val="32"/>
          <w:szCs w:val="32"/>
        </w:rPr>
        <w:t>ville.</w:t>
      </w:r>
    </w:p>
    <w:p w:rsidR="0075451F" w:rsidRDefault="0075451F" w:rsidP="007545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Pancake and Sausage Breakfast is set to go for Feb 23</w:t>
      </w:r>
      <w:r w:rsidRPr="0075451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.</w:t>
      </w:r>
    </w:p>
    <w:p w:rsidR="0075451F" w:rsidRDefault="0075451F" w:rsidP="007545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Fred Silver had one request to supply glasses which he forward to the appropr</w:t>
      </w:r>
      <w:r w:rsidR="003D1A6E">
        <w:rPr>
          <w:sz w:val="32"/>
          <w:szCs w:val="32"/>
        </w:rPr>
        <w:t>iate Lions Club for the requesto</w:t>
      </w:r>
      <w:r>
        <w:rPr>
          <w:sz w:val="32"/>
          <w:szCs w:val="32"/>
        </w:rPr>
        <w:t>r’s location.</w:t>
      </w:r>
    </w:p>
    <w:p w:rsidR="0075451F" w:rsidRDefault="0075451F" w:rsidP="007545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Steve McCaskill reported that the OLC is now able to accept requests to supply or donate medical equipment.</w:t>
      </w:r>
    </w:p>
    <w:p w:rsidR="0075451F" w:rsidRDefault="0075451F" w:rsidP="007545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Brian Bailey reported that, thanks to the great work of Maggie McCready and other Olney Lions, the Toys for Local Kids effort was a great success.</w:t>
      </w:r>
    </w:p>
    <w:p w:rsidR="0075451F" w:rsidRDefault="0075451F" w:rsidP="007545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Anna Colosi will be getting out her first newsletter, if any member</w:t>
      </w:r>
      <w:r w:rsidR="00807791">
        <w:rPr>
          <w:sz w:val="32"/>
          <w:szCs w:val="32"/>
        </w:rPr>
        <w:t>s</w:t>
      </w:r>
      <w:r>
        <w:rPr>
          <w:sz w:val="32"/>
          <w:szCs w:val="32"/>
        </w:rPr>
        <w:t xml:space="preserve"> have anything they’d like included, contact Anna.</w:t>
      </w:r>
    </w:p>
    <w:p w:rsidR="0075451F" w:rsidRDefault="0075451F" w:rsidP="007545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Charlie Honig was inducted as the latest member of the club, he was sponsored by Ann Gallagher. </w:t>
      </w:r>
    </w:p>
    <w:p w:rsidR="0075451F" w:rsidRDefault="0075451F" w:rsidP="0075451F">
      <w:pPr>
        <w:rPr>
          <w:sz w:val="32"/>
          <w:szCs w:val="32"/>
        </w:rPr>
      </w:pPr>
      <w:r>
        <w:rPr>
          <w:sz w:val="32"/>
          <w:szCs w:val="32"/>
        </w:rPr>
        <w:t>The general meeting was adjourned and Dave called the board meeting to order:</w:t>
      </w:r>
    </w:p>
    <w:p w:rsidR="0075451F" w:rsidRDefault="0075451F" w:rsidP="0075451F">
      <w:pPr>
        <w:rPr>
          <w:sz w:val="32"/>
          <w:szCs w:val="32"/>
        </w:rPr>
      </w:pPr>
      <w:r>
        <w:rPr>
          <w:sz w:val="32"/>
          <w:szCs w:val="32"/>
        </w:rPr>
        <w:t>Present: Bill Jones, Dave Kepner, Karen Rollings, Brian Bailey, Fred Silver, Mike Fekete, Joe DeCicco</w:t>
      </w:r>
      <w:r w:rsidR="003D1A6E">
        <w:rPr>
          <w:sz w:val="32"/>
          <w:szCs w:val="32"/>
        </w:rPr>
        <w:t xml:space="preserve"> (no quorum) </w:t>
      </w:r>
    </w:p>
    <w:p w:rsidR="003D1A6E" w:rsidRDefault="003D1A6E" w:rsidP="003D1A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Since there was no quorum, </w:t>
      </w:r>
      <w:r w:rsidR="00807791">
        <w:rPr>
          <w:sz w:val="32"/>
          <w:szCs w:val="32"/>
        </w:rPr>
        <w:t>Mike moved to accept the November Minutes</w:t>
      </w:r>
      <w:r>
        <w:rPr>
          <w:sz w:val="32"/>
          <w:szCs w:val="32"/>
        </w:rPr>
        <w:t xml:space="preserve"> and it was seconded. Dave will take an email vote o</w:t>
      </w:r>
      <w:r w:rsidR="00807791">
        <w:rPr>
          <w:sz w:val="32"/>
          <w:szCs w:val="32"/>
        </w:rPr>
        <w:t>n approving them</w:t>
      </w:r>
      <w:r>
        <w:rPr>
          <w:sz w:val="32"/>
          <w:szCs w:val="32"/>
        </w:rPr>
        <w:t>.</w:t>
      </w:r>
    </w:p>
    <w:p w:rsidR="0075451F" w:rsidRDefault="003D1A6E" w:rsidP="003D1A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St. Johns agreed to a fee of $400 for the Pancake Breakfast</w:t>
      </w:r>
    </w:p>
    <w:p w:rsidR="003D1A6E" w:rsidRDefault="003D1A6E" w:rsidP="003D1A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Dave booked MCC for our meetings through March. It was agreed th</w:t>
      </w:r>
      <w:r w:rsidR="00807791">
        <w:rPr>
          <w:sz w:val="32"/>
          <w:szCs w:val="32"/>
        </w:rPr>
        <w:t>at he could book it for the res</w:t>
      </w:r>
      <w:r>
        <w:rPr>
          <w:sz w:val="32"/>
          <w:szCs w:val="32"/>
        </w:rPr>
        <w:t xml:space="preserve">t of the Lions year if we had the ability to cancel a date with 30 days notice. In the mean time, Karen, Dave, and Fred will talk to Norbeck CC about hosting our meetings. </w:t>
      </w:r>
    </w:p>
    <w:p w:rsidR="003D1A6E" w:rsidRDefault="003D1A6E" w:rsidP="003D1A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Fred thought that, when we make one time donations, they should be focused on local charities rather than national charities. This will be discussed at the next meeting so that a vote might be taken.</w:t>
      </w:r>
    </w:p>
    <w:p w:rsidR="003D1A6E" w:rsidRDefault="003D1A6E" w:rsidP="003D1A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Mike moved to donate $500 to the BAND Foundation, whose members gave us a presentation on their efforts to help a cure for MS. It was seconded, Dave</w:t>
      </w:r>
      <w:r w:rsidR="00807791">
        <w:rPr>
          <w:sz w:val="32"/>
          <w:szCs w:val="32"/>
        </w:rPr>
        <w:t xml:space="preserve"> will take an email vote</w:t>
      </w:r>
      <w:r>
        <w:rPr>
          <w:sz w:val="32"/>
          <w:szCs w:val="32"/>
        </w:rPr>
        <w:t xml:space="preserve">. </w:t>
      </w:r>
    </w:p>
    <w:p w:rsidR="003D1A6E" w:rsidRDefault="003D1A6E" w:rsidP="003D1A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Brian and Fred have agreed to handle nominations for the 2019-2020 OLC officers and board.</w:t>
      </w:r>
    </w:p>
    <w:p w:rsidR="003D1A6E" w:rsidRDefault="003D1A6E" w:rsidP="003D1A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Mike moved to accept the membership application of Nancy Halladay, who attended the meeting. It was seconded,  Dave will take an email vote. </w:t>
      </w:r>
    </w:p>
    <w:p w:rsidR="003D1A6E" w:rsidRDefault="003D1A6E" w:rsidP="003D1A6E">
      <w:pPr>
        <w:rPr>
          <w:sz w:val="32"/>
          <w:szCs w:val="32"/>
        </w:rPr>
      </w:pPr>
      <w:r>
        <w:rPr>
          <w:sz w:val="32"/>
          <w:szCs w:val="32"/>
        </w:rPr>
        <w:t xml:space="preserve">The meeting was adjourned. </w:t>
      </w:r>
    </w:p>
    <w:p w:rsidR="00E6507F" w:rsidRPr="003D1A6E" w:rsidRDefault="00E6507F" w:rsidP="003D1A6E">
      <w:pPr>
        <w:rPr>
          <w:sz w:val="32"/>
          <w:szCs w:val="32"/>
        </w:rPr>
      </w:pPr>
      <w:r>
        <w:rPr>
          <w:sz w:val="32"/>
          <w:szCs w:val="32"/>
        </w:rPr>
        <w:t>Subsequent to the meeting, an email vote passed the motions for minutes approval, the $500 donation, and the new member application.</w:t>
      </w:r>
    </w:p>
    <w:sectPr w:rsidR="00E6507F" w:rsidRPr="003D1A6E" w:rsidSect="00C3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3965"/>
    <w:multiLevelType w:val="hybridMultilevel"/>
    <w:tmpl w:val="1CAE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C2D43"/>
    <w:multiLevelType w:val="hybridMultilevel"/>
    <w:tmpl w:val="327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compat/>
  <w:rsids>
    <w:rsidRoot w:val="0075451F"/>
    <w:rsid w:val="00217055"/>
    <w:rsid w:val="002530C5"/>
    <w:rsid w:val="003D1A6E"/>
    <w:rsid w:val="004C5C29"/>
    <w:rsid w:val="0068439D"/>
    <w:rsid w:val="00735306"/>
    <w:rsid w:val="0075451F"/>
    <w:rsid w:val="007846CE"/>
    <w:rsid w:val="00807791"/>
    <w:rsid w:val="00A03E05"/>
    <w:rsid w:val="00C3058E"/>
    <w:rsid w:val="00E6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7</cp:revision>
  <dcterms:created xsi:type="dcterms:W3CDTF">2019-01-10T21:07:00Z</dcterms:created>
  <dcterms:modified xsi:type="dcterms:W3CDTF">2019-01-14T14:33:00Z</dcterms:modified>
</cp:coreProperties>
</file>