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2A" w:rsidRPr="00A047CC" w:rsidRDefault="00CC182A" w:rsidP="00CC182A">
      <w:pPr>
        <w:pStyle w:val="Title"/>
        <w:jc w:val="center"/>
      </w:pPr>
      <w:r w:rsidRPr="00A047CC">
        <w:t>Olney Lions Club and Foundation</w:t>
      </w:r>
    </w:p>
    <w:p w:rsidR="00CC182A" w:rsidRDefault="00CC182A" w:rsidP="00CC182A">
      <w:pPr>
        <w:pStyle w:val="Title"/>
        <w:jc w:val="center"/>
      </w:pPr>
      <w:r>
        <w:t>01/14/2020</w:t>
      </w:r>
    </w:p>
    <w:p w:rsidR="005670BC" w:rsidRDefault="00CC182A">
      <w:r>
        <w:t xml:space="preserve">King Lion Dave </w:t>
      </w:r>
      <w:proofErr w:type="spellStart"/>
      <w:r>
        <w:t>Kepner</w:t>
      </w:r>
      <w:proofErr w:type="spellEnd"/>
      <w:r>
        <w:t xml:space="preserve"> called the general meeting to order and asked for committee reports:</w:t>
      </w:r>
    </w:p>
    <w:p w:rsidR="00CC182A" w:rsidRDefault="00CC182A" w:rsidP="00CC182A">
      <w:pPr>
        <w:pStyle w:val="ListParagraph"/>
        <w:numPr>
          <w:ilvl w:val="0"/>
          <w:numId w:val="1"/>
        </w:numPr>
      </w:pPr>
      <w:r>
        <w:t xml:space="preserve">Charlie Barr, Adopt-A-Highway – Next clean up </w:t>
      </w:r>
      <w:r w:rsidR="008D671D">
        <w:t xml:space="preserve">is </w:t>
      </w:r>
      <w:r>
        <w:t>scheduled for 2/1, he will send out email</w:t>
      </w:r>
    </w:p>
    <w:p w:rsidR="00CC182A" w:rsidRDefault="00CC182A" w:rsidP="00CC182A">
      <w:pPr>
        <w:pStyle w:val="ListParagraph"/>
        <w:numPr>
          <w:ilvl w:val="0"/>
          <w:numId w:val="1"/>
        </w:numPr>
      </w:pPr>
      <w:r>
        <w:t xml:space="preserve">Pam </w:t>
      </w:r>
      <w:proofErr w:type="spellStart"/>
      <w:r>
        <w:t>Shoff</w:t>
      </w:r>
      <w:proofErr w:type="spellEnd"/>
      <w:r>
        <w:t>, Olney Corner – They will be taking down the holiday decorations on the corner when the weather looks good, she will send out email</w:t>
      </w:r>
    </w:p>
    <w:p w:rsidR="00CC182A" w:rsidRDefault="00CC182A" w:rsidP="00CC182A">
      <w:pPr>
        <w:pStyle w:val="ListParagraph"/>
        <w:numPr>
          <w:ilvl w:val="0"/>
          <w:numId w:val="1"/>
        </w:numPr>
      </w:pPr>
      <w:r>
        <w:t>Fred, Fund Raising – There will be another Olney Theatre Night on Saturday, June 20</w:t>
      </w:r>
      <w:r w:rsidRPr="00CC182A">
        <w:rPr>
          <w:vertAlign w:val="superscript"/>
        </w:rPr>
        <w:t>th</w:t>
      </w:r>
      <w:r>
        <w:t xml:space="preserve">. The play </w:t>
      </w:r>
      <w:proofErr w:type="gramStart"/>
      <w:r>
        <w:t>will  be</w:t>
      </w:r>
      <w:proofErr w:type="gramEnd"/>
      <w:r>
        <w:t xml:space="preserve"> Pippin, the pre-party will  start at 7, the play at 8. The price will be $75, a $10 discount from the standard price. We may look for sponsors to offset some of the costs. </w:t>
      </w:r>
    </w:p>
    <w:p w:rsidR="000979A1" w:rsidRDefault="00CC182A" w:rsidP="000979A1">
      <w:pPr>
        <w:pStyle w:val="ListParagraph"/>
        <w:numPr>
          <w:ilvl w:val="0"/>
          <w:numId w:val="1"/>
        </w:numPr>
      </w:pPr>
      <w:r>
        <w:t xml:space="preserve">District 22-C Governor, Sonia Wiggins inducted 5 new members,   Maria </w:t>
      </w:r>
      <w:proofErr w:type="spellStart"/>
      <w:r>
        <w:t>Dummann</w:t>
      </w:r>
      <w:proofErr w:type="spellEnd"/>
      <w:r>
        <w:t>, Mike Grace,</w:t>
      </w:r>
      <w:r w:rsidR="000979A1">
        <w:t xml:space="preserve">  Gary </w:t>
      </w:r>
      <w:proofErr w:type="spellStart"/>
      <w:r w:rsidR="000979A1">
        <w:t>Grotsky</w:t>
      </w:r>
      <w:proofErr w:type="spellEnd"/>
      <w:r w:rsidR="000979A1">
        <w:t xml:space="preserve">, Rita </w:t>
      </w:r>
      <w:proofErr w:type="spellStart"/>
      <w:r w:rsidR="000979A1">
        <w:t>Grotsky</w:t>
      </w:r>
      <w:proofErr w:type="spellEnd"/>
      <w:r w:rsidR="000979A1">
        <w:t xml:space="preserve">, and Greg </w:t>
      </w:r>
      <w:proofErr w:type="spellStart"/>
      <w:r w:rsidR="000979A1">
        <w:t>Krowitz</w:t>
      </w:r>
      <w:proofErr w:type="spellEnd"/>
      <w:r w:rsidR="000979A1">
        <w:t xml:space="preserve">. </w:t>
      </w:r>
      <w:r w:rsidR="008D671D">
        <w:t xml:space="preserve">Another new member, Sivan </w:t>
      </w:r>
      <w:proofErr w:type="spellStart"/>
      <w:r w:rsidR="008D671D">
        <w:t>Krowit</w:t>
      </w:r>
      <w:r w:rsidR="000979A1">
        <w:t>z</w:t>
      </w:r>
      <w:proofErr w:type="spellEnd"/>
      <w:r w:rsidR="000979A1">
        <w:t xml:space="preserve"> was not able to attend.</w:t>
      </w:r>
    </w:p>
    <w:p w:rsidR="00681D34" w:rsidRDefault="00681D34" w:rsidP="00681D34">
      <w:pPr>
        <w:pStyle w:val="ListParagraph"/>
        <w:numPr>
          <w:ilvl w:val="0"/>
          <w:numId w:val="1"/>
        </w:numPr>
      </w:pPr>
      <w:r>
        <w:t>Since Larry will be mo</w:t>
      </w:r>
      <w:r w:rsidR="006D7966">
        <w:t>ving to Chicago in a year</w:t>
      </w:r>
      <w:r>
        <w:t xml:space="preserve">, we need a volunteer to serve as a treasurer trainee and become treasurer when he moves. Anyone with accounting experience who may be </w:t>
      </w:r>
      <w:proofErr w:type="gramStart"/>
      <w:r>
        <w:t>interested</w:t>
      </w:r>
      <w:proofErr w:type="gramEnd"/>
      <w:r>
        <w:t>, please contact Dave.</w:t>
      </w:r>
    </w:p>
    <w:p w:rsidR="000979A1" w:rsidRDefault="000979A1" w:rsidP="000979A1">
      <w:pPr>
        <w:pStyle w:val="ListParagraph"/>
        <w:numPr>
          <w:ilvl w:val="0"/>
          <w:numId w:val="1"/>
        </w:numPr>
      </w:pPr>
      <w:r>
        <w:t>The general meeting was adjourned.</w:t>
      </w:r>
    </w:p>
    <w:p w:rsidR="000979A1" w:rsidRDefault="000979A1" w:rsidP="000979A1">
      <w:r>
        <w:t xml:space="preserve">King Lion Dave </w:t>
      </w:r>
      <w:proofErr w:type="spellStart"/>
      <w:r>
        <w:t>Kepner</w:t>
      </w:r>
      <w:proofErr w:type="spellEnd"/>
      <w:r>
        <w:t xml:space="preserve"> called the Board of Directors Meeting to order</w:t>
      </w:r>
    </w:p>
    <w:p w:rsidR="00CC182A" w:rsidRDefault="000979A1" w:rsidP="000979A1">
      <w:pPr>
        <w:pStyle w:val="ListParagraph"/>
        <w:numPr>
          <w:ilvl w:val="0"/>
          <w:numId w:val="3"/>
        </w:numPr>
      </w:pPr>
      <w:r>
        <w:t xml:space="preserve">Present: Dave </w:t>
      </w:r>
      <w:proofErr w:type="spellStart"/>
      <w:r>
        <w:t>Kepner</w:t>
      </w:r>
      <w:proofErr w:type="spellEnd"/>
      <w:r>
        <w:t xml:space="preserve"> (KL), Bill Jones (Sec), Larry Beebe ($$$), Pam </w:t>
      </w:r>
      <w:proofErr w:type="spellStart"/>
      <w:r>
        <w:t>Shoff</w:t>
      </w:r>
      <w:proofErr w:type="spellEnd"/>
      <w:r w:rsidR="00C5203D">
        <w:t xml:space="preserve">, Nick </w:t>
      </w:r>
      <w:proofErr w:type="spellStart"/>
      <w:r w:rsidR="00C5203D">
        <w:t>Shoff</w:t>
      </w:r>
      <w:proofErr w:type="spellEnd"/>
      <w:r w:rsidR="00C5203D">
        <w:t xml:space="preserve">, Anna </w:t>
      </w:r>
      <w:proofErr w:type="spellStart"/>
      <w:r w:rsidR="00C5203D">
        <w:t>Collosi</w:t>
      </w:r>
      <w:proofErr w:type="spellEnd"/>
      <w:r w:rsidR="00C5203D">
        <w:t>, Ann</w:t>
      </w:r>
      <w:r>
        <w:t xml:space="preserve"> </w:t>
      </w:r>
      <w:proofErr w:type="spellStart"/>
      <w:r>
        <w:t>Gallager</w:t>
      </w:r>
      <w:proofErr w:type="spellEnd"/>
      <w:r>
        <w:t xml:space="preserve">, Joe </w:t>
      </w:r>
      <w:proofErr w:type="spellStart"/>
      <w:r>
        <w:t>DeCicco</w:t>
      </w:r>
      <w:proofErr w:type="spellEnd"/>
      <w:r>
        <w:t xml:space="preserve">, Bernadette </w:t>
      </w:r>
      <w:proofErr w:type="spellStart"/>
      <w:r>
        <w:t>Ragar</w:t>
      </w:r>
      <w:proofErr w:type="spellEnd"/>
      <w:r>
        <w:t>, Ed Hoffman, Fred Silver, Kathy Workman</w:t>
      </w:r>
    </w:p>
    <w:p w:rsidR="000979A1" w:rsidRDefault="000979A1" w:rsidP="000979A1">
      <w:pPr>
        <w:pStyle w:val="ListParagraph"/>
        <w:numPr>
          <w:ilvl w:val="0"/>
          <w:numId w:val="3"/>
        </w:numPr>
      </w:pPr>
      <w:r>
        <w:t>Bill distributed the minutes and Fred moved to accept them. The motion was seconded and passed.</w:t>
      </w:r>
    </w:p>
    <w:p w:rsidR="000979A1" w:rsidRDefault="000979A1" w:rsidP="000979A1">
      <w:pPr>
        <w:pStyle w:val="ListParagraph"/>
        <w:numPr>
          <w:ilvl w:val="0"/>
          <w:numId w:val="3"/>
        </w:numPr>
      </w:pPr>
      <w:r>
        <w:t>Larry, we got $1,200 from Theater Night and will get about $6,000 in donations to our endowment fund.</w:t>
      </w:r>
    </w:p>
    <w:p w:rsidR="000979A1" w:rsidRDefault="000979A1" w:rsidP="000979A1">
      <w:pPr>
        <w:pStyle w:val="ListParagraph"/>
        <w:numPr>
          <w:ilvl w:val="0"/>
          <w:numId w:val="3"/>
        </w:numPr>
      </w:pPr>
      <w:r>
        <w:t>Anna volunteered to be in charge of requests for glasses and hearing aids.</w:t>
      </w:r>
    </w:p>
    <w:p w:rsidR="000979A1" w:rsidRDefault="000979A1" w:rsidP="000979A1">
      <w:pPr>
        <w:pStyle w:val="ListParagraph"/>
        <w:numPr>
          <w:ilvl w:val="0"/>
          <w:numId w:val="3"/>
        </w:numPr>
      </w:pPr>
      <w:r>
        <w:t>As the possibility of a new fund raiser, Fred will look into a bingo night at the Olney Winery.</w:t>
      </w:r>
    </w:p>
    <w:p w:rsidR="008D671D" w:rsidRDefault="008D671D" w:rsidP="000979A1">
      <w:pPr>
        <w:pStyle w:val="ListParagraph"/>
        <w:numPr>
          <w:ilvl w:val="0"/>
          <w:numId w:val="3"/>
        </w:numPr>
      </w:pPr>
      <w:r>
        <w:t>Bernadette will chair the sc</w:t>
      </w:r>
      <w:r w:rsidR="00681D34">
        <w:t>holarship committee. Each of the</w:t>
      </w:r>
      <w:r>
        <w:t xml:space="preserve"> four scholarships we give </w:t>
      </w:r>
      <w:proofErr w:type="gramStart"/>
      <w:r>
        <w:t>have</w:t>
      </w:r>
      <w:proofErr w:type="gramEnd"/>
      <w:r>
        <w:t xml:space="preserve"> been raised from $1,000 to $1,200.</w:t>
      </w:r>
    </w:p>
    <w:p w:rsidR="008D671D" w:rsidRDefault="008D671D" w:rsidP="000979A1">
      <w:pPr>
        <w:pStyle w:val="ListParagraph"/>
        <w:numPr>
          <w:ilvl w:val="0"/>
          <w:numId w:val="3"/>
        </w:numPr>
      </w:pPr>
      <w:r>
        <w:t xml:space="preserve">We want to get a table at the Strawberry </w:t>
      </w:r>
      <w:proofErr w:type="gramStart"/>
      <w:r>
        <w:t>Festival,</w:t>
      </w:r>
      <w:proofErr w:type="gramEnd"/>
      <w:r>
        <w:t xml:space="preserve"> Bernadette will contact the festival staff about getting one. The festival is June 6-7</w:t>
      </w:r>
      <w:r w:rsidRPr="008D671D">
        <w:rPr>
          <w:vertAlign w:val="superscript"/>
        </w:rPr>
        <w:t>th</w:t>
      </w:r>
      <w:r>
        <w:t>.</w:t>
      </w:r>
    </w:p>
    <w:p w:rsidR="008D671D" w:rsidRDefault="008D671D" w:rsidP="000979A1">
      <w:pPr>
        <w:pStyle w:val="ListParagraph"/>
        <w:numPr>
          <w:ilvl w:val="0"/>
          <w:numId w:val="3"/>
        </w:numPr>
      </w:pPr>
      <w:r>
        <w:t>Fred moved that we send $500 to the Sandy Spring Museum to offset the cost associated with their recent fire. The motion was seconded and passed.</w:t>
      </w:r>
    </w:p>
    <w:p w:rsidR="000979A1" w:rsidRDefault="008D671D" w:rsidP="000979A1">
      <w:pPr>
        <w:pStyle w:val="ListParagraph"/>
        <w:numPr>
          <w:ilvl w:val="0"/>
          <w:numId w:val="3"/>
        </w:numPr>
      </w:pPr>
      <w:r>
        <w:t xml:space="preserve">The meeting was adjourned. </w:t>
      </w:r>
      <w:r w:rsidR="000979A1">
        <w:t xml:space="preserve"> </w:t>
      </w:r>
    </w:p>
    <w:sectPr w:rsidR="000979A1" w:rsidSect="00567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40AD3"/>
    <w:multiLevelType w:val="hybridMultilevel"/>
    <w:tmpl w:val="C736E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16A75"/>
    <w:multiLevelType w:val="hybridMultilevel"/>
    <w:tmpl w:val="9D4E4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55E72"/>
    <w:multiLevelType w:val="hybridMultilevel"/>
    <w:tmpl w:val="233ACFB0"/>
    <w:lvl w:ilvl="0" w:tplc="0409000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82A"/>
    <w:rsid w:val="000979A1"/>
    <w:rsid w:val="000C6334"/>
    <w:rsid w:val="00384658"/>
    <w:rsid w:val="00395A85"/>
    <w:rsid w:val="005441F1"/>
    <w:rsid w:val="005670BC"/>
    <w:rsid w:val="00681D34"/>
    <w:rsid w:val="006D7966"/>
    <w:rsid w:val="008D671D"/>
    <w:rsid w:val="00A5228E"/>
    <w:rsid w:val="00C5203D"/>
    <w:rsid w:val="00CC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1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1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C1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Jones</dc:creator>
  <cp:lastModifiedBy>William Jones</cp:lastModifiedBy>
  <cp:revision>8</cp:revision>
  <cp:lastPrinted>2020-02-06T14:19:00Z</cp:lastPrinted>
  <dcterms:created xsi:type="dcterms:W3CDTF">2020-01-15T20:27:00Z</dcterms:created>
  <dcterms:modified xsi:type="dcterms:W3CDTF">2020-02-06T14:38:00Z</dcterms:modified>
</cp:coreProperties>
</file>